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D3" w:rsidRDefault="00F839BD">
      <w:pPr>
        <w:spacing w:line="200" w:lineRule="exac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87.5pt;height:765.85pt;z-index:-251658752;mso-position-horizontal-relative:page;mso-position-vertical-relative:page">
            <v:imagedata r:id="rId6" o:title=""/>
            <w10:wrap anchorx="page" anchory="page"/>
          </v:shape>
        </w:pict>
      </w:r>
    </w:p>
    <w:sectPr w:rsidR="00C548D3">
      <w:type w:val="continuous"/>
      <w:pgSz w:w="11760" w:h="15320"/>
      <w:pgMar w:top="142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A1D"/>
    <w:multiLevelType w:val="multilevel"/>
    <w:tmpl w:val="BB5077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48D3"/>
    <w:rsid w:val="00C548D3"/>
    <w:rsid w:val="00F8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Furajter,Terry</dc:creator>
  <cp:lastModifiedBy>FCPS</cp:lastModifiedBy>
  <cp:revision>2</cp:revision>
  <dcterms:created xsi:type="dcterms:W3CDTF">2013-11-15T19:18:00Z</dcterms:created>
  <dcterms:modified xsi:type="dcterms:W3CDTF">2013-11-15T19:18:00Z</dcterms:modified>
</cp:coreProperties>
</file>